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7" w:rsidRDefault="00D74517" w:rsidP="00D7451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(la nivel </w:t>
      </w:r>
      <w:r w:rsidRPr="004404A1">
        <w:rPr>
          <w:b/>
          <w:i/>
          <w:color w:val="FF0000"/>
          <w:sz w:val="32"/>
          <w:szCs w:val="32"/>
        </w:rPr>
        <w:t>judeţean</w:t>
      </w:r>
      <w:r>
        <w:rPr>
          <w:b/>
          <w:i/>
          <w:sz w:val="32"/>
          <w:szCs w:val="32"/>
        </w:rPr>
        <w:t>)</w:t>
      </w:r>
    </w:p>
    <w:p w:rsidR="00D74517" w:rsidRDefault="00D74517" w:rsidP="00D74517">
      <w:pPr>
        <w:jc w:val="center"/>
        <w:rPr>
          <w:b/>
          <w:i/>
          <w:sz w:val="32"/>
          <w:szCs w:val="32"/>
        </w:rPr>
      </w:pPr>
    </w:p>
    <w:p w:rsidR="00D74517" w:rsidRPr="00A43C6B" w:rsidRDefault="00D74517" w:rsidP="00D74517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A43C6B">
        <w:rPr>
          <w:rFonts w:ascii="Monotype Corsiva" w:hAnsi="Monotype Corsiva"/>
          <w:b/>
          <w:color w:val="FF0000"/>
          <w:sz w:val="72"/>
          <w:szCs w:val="72"/>
        </w:rPr>
        <w:t>,,</w:t>
      </w:r>
      <w:r>
        <w:rPr>
          <w:rFonts w:ascii="Monotype Corsiva" w:hAnsi="Monotype Corsiva"/>
          <w:b/>
          <w:color w:val="FF0000"/>
          <w:sz w:val="72"/>
          <w:szCs w:val="72"/>
        </w:rPr>
        <w:t>ÎN PA</w:t>
      </w:r>
      <w:r>
        <w:rPr>
          <w:b/>
          <w:color w:val="FF0000"/>
          <w:sz w:val="72"/>
          <w:szCs w:val="72"/>
        </w:rPr>
        <w:t>Ș</w:t>
      </w:r>
      <w:r>
        <w:rPr>
          <w:rFonts w:ascii="Monotype Corsiva" w:hAnsi="Monotype Corsiva"/>
          <w:b/>
          <w:color w:val="FF0000"/>
          <w:sz w:val="72"/>
          <w:szCs w:val="72"/>
        </w:rPr>
        <w:t>I DE DANS’’</w:t>
      </w:r>
    </w:p>
    <w:p w:rsidR="00D74517" w:rsidRDefault="00D74517" w:rsidP="00D74517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</w:p>
    <w:p w:rsidR="00D74517" w:rsidRPr="00975E33" w:rsidRDefault="00D74517" w:rsidP="00D74517">
      <w:pPr>
        <w:jc w:val="center"/>
        <w:rPr>
          <w:rFonts w:ascii="Monotype Corsiva" w:hAnsi="Monotype Corsiva"/>
          <w:b/>
          <w:i/>
          <w:color w:val="339966"/>
          <w:sz w:val="72"/>
          <w:szCs w:val="72"/>
        </w:rPr>
      </w:pPr>
      <w:r w:rsidRPr="008447D4">
        <w:rPr>
          <w:rFonts w:ascii="Monotype Corsiva" w:hAnsi="Monotype Corsiva"/>
          <w:b/>
          <w:i/>
          <w:color w:val="339966"/>
          <w:sz w:val="72"/>
          <w:szCs w:val="72"/>
        </w:rPr>
        <w:t>Ediţia</w:t>
      </w:r>
      <w:r>
        <w:rPr>
          <w:rFonts w:ascii="Monotype Corsiva" w:hAnsi="Monotype Corsiva"/>
          <w:b/>
          <w:i/>
          <w:color w:val="339966"/>
          <w:sz w:val="72"/>
          <w:szCs w:val="72"/>
        </w:rPr>
        <w:t xml:space="preserve"> a</w:t>
      </w:r>
      <w:r w:rsidRPr="008447D4">
        <w:rPr>
          <w:rFonts w:ascii="Monotype Corsiva" w:hAnsi="Monotype Corsiva"/>
          <w:b/>
          <w:i/>
          <w:color w:val="339966"/>
          <w:sz w:val="72"/>
          <w:szCs w:val="72"/>
        </w:rPr>
        <w:t xml:space="preserve"> I</w:t>
      </w:r>
      <w:r w:rsidR="006663DA">
        <w:rPr>
          <w:rFonts w:ascii="Monotype Corsiva" w:hAnsi="Monotype Corsiva"/>
          <w:b/>
          <w:i/>
          <w:color w:val="339966"/>
          <w:sz w:val="72"/>
          <w:szCs w:val="72"/>
        </w:rPr>
        <w:t>II</w:t>
      </w:r>
      <w:r>
        <w:rPr>
          <w:rFonts w:ascii="Monotype Corsiva" w:hAnsi="Monotype Corsiva"/>
          <w:b/>
          <w:i/>
          <w:color w:val="339966"/>
          <w:sz w:val="72"/>
          <w:szCs w:val="72"/>
        </w:rPr>
        <w:t>-a</w:t>
      </w:r>
    </w:p>
    <w:p w:rsidR="00D74517" w:rsidRDefault="00D74517" w:rsidP="00D74517">
      <w:pPr>
        <w:jc w:val="both"/>
        <w:rPr>
          <w:b/>
          <w:i/>
          <w:sz w:val="32"/>
          <w:szCs w:val="32"/>
        </w:rPr>
      </w:pPr>
    </w:p>
    <w:p w:rsidR="00D74517" w:rsidRDefault="00430093" w:rsidP="00D74517">
      <w:pPr>
        <w:ind w:left="720" w:firstLine="720"/>
      </w:pPr>
      <w:r>
        <w:rPr>
          <w:noProof/>
          <w:lang w:val="en-US" w:eastAsia="en-US"/>
        </w:rPr>
        <w:drawing>
          <wp:inline distT="0" distB="0" distL="0" distR="0">
            <wp:extent cx="3619500" cy="3867150"/>
            <wp:effectExtent l="0" t="0" r="0" b="0"/>
            <wp:docPr id="1" name="Imagine 1" descr="dancing-kids-17285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dancing-kids-1728551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17" w:rsidRDefault="00D74517" w:rsidP="00D7451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CATEGORIA : activitati cultural- artistice – concurs cu participare directa</w:t>
      </w:r>
    </w:p>
    <w:p w:rsidR="00D74517" w:rsidRPr="00081879" w:rsidRDefault="00D74517" w:rsidP="00D74517">
      <w:pPr>
        <w:ind w:left="720" w:firstLine="720"/>
        <w:rPr>
          <w:sz w:val="28"/>
          <w:szCs w:val="28"/>
        </w:rPr>
      </w:pPr>
    </w:p>
    <w:p w:rsidR="00D74517" w:rsidRDefault="00D74517" w:rsidP="00D74517">
      <w:pPr>
        <w:spacing w:line="360" w:lineRule="atLeast"/>
        <w:ind w:left="36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b/>
          <w:sz w:val="28"/>
          <w:szCs w:val="28"/>
        </w:rPr>
        <w:t>MOTTO:</w:t>
      </w:r>
    </w:p>
    <w:p w:rsidR="00D74517" w:rsidRPr="00147F17" w:rsidRDefault="00D74517" w:rsidP="00D74517">
      <w:pPr>
        <w:rPr>
          <w:b/>
          <w:sz w:val="28"/>
          <w:szCs w:val="28"/>
        </w:rPr>
      </w:pPr>
    </w:p>
    <w:p w:rsidR="00222139" w:rsidRDefault="00D74517" w:rsidP="00222139">
      <w:pPr>
        <w:rPr>
          <w:rFonts w:ascii="Verdana" w:hAnsi="Verdana"/>
          <w:i/>
          <w:iCs/>
          <w:color w:val="000000"/>
          <w:sz w:val="17"/>
          <w:lang w:val="it-IT" w:eastAsia="en-US"/>
        </w:rPr>
      </w:pPr>
      <w:r>
        <w:rPr>
          <w:rFonts w:ascii="Verdana" w:hAnsi="Verdana"/>
          <w:i/>
          <w:iCs/>
          <w:color w:val="000000"/>
          <w:sz w:val="17"/>
          <w:lang w:val="it-IT" w:eastAsia="en-US"/>
        </w:rPr>
        <w:t xml:space="preserve">       ,,</w:t>
      </w:r>
      <w:r w:rsidRPr="00907D1E">
        <w:rPr>
          <w:rFonts w:ascii="Verdana" w:hAnsi="Verdana"/>
          <w:i/>
          <w:iCs/>
          <w:color w:val="000000"/>
          <w:sz w:val="17"/>
          <w:lang w:val="it-IT" w:eastAsia="en-US"/>
        </w:rPr>
        <w:t>Dansul a existat dintotdeauna, la toate rasele si popoarele.Dansul este o forma de exprimare data omului, la fel ca vorbirea, filozofia, pictura sau muzi</w:t>
      </w:r>
      <w:r w:rsidR="00222139">
        <w:rPr>
          <w:rFonts w:ascii="Verdana" w:hAnsi="Verdana"/>
          <w:i/>
          <w:iCs/>
          <w:color w:val="000000"/>
          <w:sz w:val="17"/>
          <w:lang w:val="it-IT" w:eastAsia="en-US"/>
        </w:rPr>
        <w:t>ca</w:t>
      </w:r>
    </w:p>
    <w:p w:rsidR="00222139" w:rsidRDefault="00222139" w:rsidP="00222139">
      <w:pPr>
        <w:rPr>
          <w:rFonts w:ascii="Verdana" w:hAnsi="Verdana"/>
          <w:i/>
          <w:iCs/>
          <w:color w:val="000000"/>
          <w:sz w:val="17"/>
          <w:lang w:val="it-IT" w:eastAsia="en-US"/>
        </w:rPr>
      </w:pPr>
    </w:p>
    <w:p w:rsidR="00222139" w:rsidRDefault="00222139" w:rsidP="00222139">
      <w:pPr>
        <w:rPr>
          <w:rFonts w:ascii="Verdana" w:hAnsi="Verdana"/>
          <w:i/>
          <w:iCs/>
          <w:color w:val="000000"/>
          <w:sz w:val="17"/>
          <w:lang w:val="it-IT" w:eastAsia="en-US"/>
        </w:rPr>
      </w:pPr>
    </w:p>
    <w:p w:rsidR="00D74517" w:rsidRPr="00222139" w:rsidRDefault="00430093" w:rsidP="00222139">
      <w:pPr>
        <w:rPr>
          <w:lang w:val="it-IT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3638550" cy="2076450"/>
            <wp:effectExtent l="0" t="0" r="0" b="0"/>
            <wp:docPr id="2" name="Imagine 2" descr="kids-dancing-6068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ids-dancing-606892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17" w:rsidRDefault="00D74517" w:rsidP="00D74517">
      <w:pPr>
        <w:jc w:val="center"/>
        <w:rPr>
          <w:b/>
          <w:sz w:val="28"/>
          <w:szCs w:val="28"/>
        </w:rPr>
      </w:pPr>
    </w:p>
    <w:p w:rsidR="00D74517" w:rsidRPr="00147F17" w:rsidRDefault="00D74517" w:rsidP="00D74517">
      <w:pPr>
        <w:jc w:val="center"/>
        <w:rPr>
          <w:b/>
          <w:sz w:val="28"/>
          <w:szCs w:val="28"/>
        </w:rPr>
      </w:pPr>
    </w:p>
    <w:p w:rsidR="00D74517" w:rsidRDefault="00D74517" w:rsidP="00D74517">
      <w:pPr>
        <w:rPr>
          <w:b/>
          <w:sz w:val="28"/>
          <w:szCs w:val="28"/>
        </w:rPr>
      </w:pPr>
      <w:r w:rsidRPr="00147F17">
        <w:rPr>
          <w:b/>
          <w:sz w:val="28"/>
          <w:szCs w:val="28"/>
        </w:rPr>
        <w:lastRenderedPageBreak/>
        <w:t xml:space="preserve">ARGUMENT: </w:t>
      </w:r>
    </w:p>
    <w:p w:rsidR="00D74517" w:rsidRDefault="00D74517" w:rsidP="00D745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4517" w:rsidRDefault="00D74517" w:rsidP="00D74517">
      <w:pPr>
        <w:ind w:firstLine="300"/>
        <w:rPr>
          <w:rFonts w:ascii="TimesNewRoman" w:hAnsi="TimesNewRoman" w:cs="TimesNewRoman"/>
          <w:lang w:eastAsia="en-US"/>
        </w:rPr>
      </w:pPr>
      <w:r w:rsidRPr="00554AA7">
        <w:rPr>
          <w:rFonts w:ascii="TimesNewRoman" w:hAnsi="TimesNewRoman" w:cs="TimesNewRoman"/>
          <w:lang w:eastAsia="en-US"/>
        </w:rPr>
        <w:t>Acest proiect urmăreşte antrenarea unui număr cât mai mare de elevi din ciclul primar  în activităţi extracurricul</w:t>
      </w:r>
      <w:r>
        <w:rPr>
          <w:rFonts w:ascii="TimesNewRoman" w:hAnsi="TimesNewRoman" w:cs="TimesNewRoman"/>
          <w:lang w:eastAsia="en-US"/>
        </w:rPr>
        <w:t>are.</w:t>
      </w:r>
    </w:p>
    <w:p w:rsidR="00D74517" w:rsidRDefault="00D74517" w:rsidP="00D74517">
      <w:pPr>
        <w:ind w:firstLine="300"/>
        <w:rPr>
          <w:rFonts w:ascii="TimesNewRoman" w:hAnsi="TimesNewRoman" w:cs="TimesNewRoman"/>
          <w:lang w:eastAsia="en-US"/>
        </w:rPr>
      </w:pPr>
      <w:r>
        <w:rPr>
          <w:rFonts w:ascii="TimesNewRoman" w:hAnsi="TimesNewRoman" w:cs="TimesNewRoman"/>
          <w:lang w:eastAsia="en-US"/>
        </w:rPr>
        <w:tab/>
        <w:t>Dansul este  o activitate de mare efect pentru elevi , pentru propria personalitate . Prin ea isi exprima talentul ,bucuria specifica varstei  si are efecte benefice asupra sanatatii .</w:t>
      </w:r>
    </w:p>
    <w:p w:rsidR="00D74517" w:rsidRDefault="00D74517" w:rsidP="00D74517">
      <w:pPr>
        <w:ind w:firstLine="300"/>
        <w:rPr>
          <w:rFonts w:ascii="TimesNewRoman" w:hAnsi="TimesNewRoman" w:cs="TimesNewRoman"/>
          <w:lang w:eastAsia="en-US"/>
        </w:rPr>
      </w:pPr>
      <w:r>
        <w:rPr>
          <w:rFonts w:ascii="TimesNewRoman" w:hAnsi="TimesNewRoman" w:cs="TimesNewRoman"/>
          <w:lang w:eastAsia="en-US"/>
        </w:rPr>
        <w:t xml:space="preserve">      Exista teorii prin care se arata ca starea trupului influenteaza atitudini si sentimente in sens pozitiv .Coregrafia in cadrul grupuilui elimina izolarea , creaza puternice legaturi sociale si emotionale   </w:t>
      </w:r>
    </w:p>
    <w:p w:rsidR="00D74517" w:rsidRPr="00D74517" w:rsidRDefault="00D74517" w:rsidP="00D74517">
      <w:pPr>
        <w:ind w:firstLine="300"/>
        <w:rPr>
          <w:rFonts w:ascii="TimesNewRoman" w:hAnsi="TimesNewRoman" w:cs="TimesNewRoman"/>
          <w:lang w:eastAsia="en-US"/>
        </w:rPr>
      </w:pPr>
      <w:r>
        <w:rPr>
          <w:rFonts w:ascii="TimesNewRoman" w:hAnsi="TimesNewRoman" w:cs="TimesNewRoman"/>
          <w:lang w:eastAsia="en-US"/>
        </w:rPr>
        <w:t xml:space="preserve">       In ideea ca dansul creaza o stare de bine pe care trebuie sa o transmiteti , va invitam sa nu irositi aceasta seansa si sa va inscrieti in concurs.</w:t>
      </w:r>
    </w:p>
    <w:p w:rsidR="00D74517" w:rsidRDefault="00D74517" w:rsidP="00D74517">
      <w:pPr>
        <w:pStyle w:val="NormalWeb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REGULAMENTUL CONCURSULUI</w:t>
      </w:r>
    </w:p>
    <w:p w:rsidR="00D74517" w:rsidRPr="00C761A9" w:rsidRDefault="00D74517" w:rsidP="00D74517">
      <w:pPr>
        <w:ind w:firstLine="720"/>
        <w:jc w:val="both"/>
      </w:pPr>
      <w:r>
        <w:t xml:space="preserve">Concursul de dans </w:t>
      </w:r>
      <w:r>
        <w:rPr>
          <w:b/>
        </w:rPr>
        <w:t>,,În pași de dans “</w:t>
      </w:r>
      <w:r>
        <w:t xml:space="preserve"> initiat de Scoala Gimnaziala „Liviu Rebreanu“ Mioveni, se va desfăsura la Centrul</w:t>
      </w:r>
      <w:r w:rsidR="006663DA">
        <w:t xml:space="preserve"> Cultural Mioveni, în data de 30 mai 2019</w:t>
      </w:r>
      <w:r>
        <w:t>. Este adresat scolarilor si cadrelor didactice din judetul Arges .</w:t>
      </w:r>
    </w:p>
    <w:p w:rsidR="00D74517" w:rsidRDefault="00D74517" w:rsidP="00D74517">
      <w:pPr>
        <w:jc w:val="both"/>
        <w:rPr>
          <w:b/>
        </w:rPr>
      </w:pPr>
    </w:p>
    <w:p w:rsidR="00D74517" w:rsidRDefault="00D74517" w:rsidP="00D74517">
      <w:pPr>
        <w:pStyle w:val="Listparagraf1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OBIECTIVE: </w:t>
      </w:r>
    </w:p>
    <w:p w:rsidR="00D74517" w:rsidRPr="00236F11" w:rsidRDefault="00D74517" w:rsidP="00D74517">
      <w:pPr>
        <w:pStyle w:val="Listparagraf1"/>
        <w:numPr>
          <w:ilvl w:val="1"/>
          <w:numId w:val="5"/>
        </w:numPr>
        <w:suppressAutoHyphens/>
        <w:contextualSpacing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36F11">
        <w:rPr>
          <w:rFonts w:ascii="Times New Roman" w:hAnsi="Times New Roman"/>
          <w:b/>
          <w:sz w:val="24"/>
          <w:szCs w:val="24"/>
          <w:lang w:val="it-IT"/>
        </w:rPr>
        <w:t>Stimularea copiilor cu aptitudini în domeniul dansului.</w:t>
      </w:r>
    </w:p>
    <w:p w:rsidR="00D74517" w:rsidRPr="00236F11" w:rsidRDefault="00D74517" w:rsidP="00D74517">
      <w:pPr>
        <w:pStyle w:val="Listparagraf1"/>
        <w:numPr>
          <w:ilvl w:val="1"/>
          <w:numId w:val="5"/>
        </w:numPr>
        <w:suppressAutoHyphens/>
        <w:contextualSpacing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36F11">
        <w:rPr>
          <w:rFonts w:ascii="Times New Roman" w:hAnsi="Times New Roman"/>
          <w:b/>
          <w:sz w:val="24"/>
          <w:szCs w:val="24"/>
          <w:lang w:val="it-IT"/>
        </w:rPr>
        <w:t xml:space="preserve">Dezvoltarea simtului artistic, a ritmului, cultivarea gustului estetic al copiilor. </w:t>
      </w:r>
    </w:p>
    <w:p w:rsidR="00D74517" w:rsidRPr="00236F11" w:rsidRDefault="00D74517" w:rsidP="00D74517">
      <w:pPr>
        <w:pStyle w:val="Listparagraf1"/>
        <w:numPr>
          <w:ilvl w:val="1"/>
          <w:numId w:val="5"/>
        </w:numPr>
        <w:suppressAutoHyphens/>
        <w:contextualSpacing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36F11">
        <w:rPr>
          <w:rFonts w:ascii="Times New Roman" w:hAnsi="Times New Roman"/>
          <w:b/>
          <w:sz w:val="24"/>
          <w:szCs w:val="24"/>
          <w:lang w:val="it-IT"/>
        </w:rPr>
        <w:t>Evidentierea spiritului creator al elevilor şi în special al profesorilor indrumatori.</w:t>
      </w:r>
    </w:p>
    <w:p w:rsidR="00D74517" w:rsidRDefault="00D74517" w:rsidP="00D74517">
      <w:pPr>
        <w:pStyle w:val="Listparagraf1"/>
        <w:numPr>
          <w:ilvl w:val="1"/>
          <w:numId w:val="5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Întărirea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sentimentelor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prietenie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conlucrare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între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elevi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74517" w:rsidRDefault="00D74517" w:rsidP="00D74517">
      <w:pPr>
        <w:pStyle w:val="Listparagraf1"/>
        <w:numPr>
          <w:ilvl w:val="1"/>
          <w:numId w:val="5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517" w:rsidRDefault="00D74517" w:rsidP="00D74517">
      <w:pPr>
        <w:jc w:val="both"/>
        <w:rPr>
          <w:lang w:val="fr-FR"/>
        </w:rPr>
      </w:pPr>
      <w:r>
        <w:rPr>
          <w:b/>
        </w:rPr>
        <w:t xml:space="preserve">     II. CONDITII DE PARTICIPARE: </w:t>
      </w:r>
    </w:p>
    <w:p w:rsidR="00D74517" w:rsidRPr="00C761A9" w:rsidRDefault="00D74517" w:rsidP="00D74517">
      <w:pPr>
        <w:pStyle w:val="Listparagraf1"/>
        <w:spacing w:line="240" w:lineRule="auto"/>
        <w:ind w:left="252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61A9">
        <w:rPr>
          <w:rFonts w:ascii="Times New Roman" w:hAnsi="Times New Roman"/>
          <w:sz w:val="24"/>
          <w:szCs w:val="24"/>
          <w:lang w:val="it-IT"/>
        </w:rPr>
        <w:t xml:space="preserve">Concursul se desfasoara numai cu participare directa si pe urmatoarele </w:t>
      </w:r>
      <w:r w:rsidRPr="00C761A9">
        <w:rPr>
          <w:rFonts w:ascii="Times New Roman" w:hAnsi="Times New Roman"/>
          <w:b/>
          <w:sz w:val="24"/>
          <w:szCs w:val="24"/>
          <w:lang w:val="it-IT"/>
        </w:rPr>
        <w:t>criterii</w:t>
      </w:r>
      <w:r w:rsidRPr="00C761A9">
        <w:rPr>
          <w:rFonts w:ascii="Times New Roman" w:hAnsi="Times New Roman"/>
          <w:sz w:val="24"/>
          <w:szCs w:val="24"/>
          <w:lang w:val="it-IT"/>
        </w:rPr>
        <w:t>:</w:t>
      </w:r>
    </w:p>
    <w:p w:rsidR="00D74517" w:rsidRDefault="00D74517" w:rsidP="00D74517">
      <w:pPr>
        <w:pStyle w:val="Listparagraf1"/>
        <w:suppressAutoHyphens/>
        <w:spacing w:after="100" w:afterAutospacing="1" w:line="240" w:lineRule="auto"/>
        <w:ind w:left="345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236F11">
        <w:rPr>
          <w:rFonts w:ascii="Times New Roman" w:hAnsi="Times New Roman"/>
          <w:b/>
          <w:sz w:val="24"/>
          <w:szCs w:val="24"/>
          <w:lang w:val="it-IT"/>
        </w:rPr>
        <w:t>Pe categorii de varsta</w:t>
      </w:r>
      <w:r w:rsidRPr="00236F11">
        <w:rPr>
          <w:rFonts w:ascii="Times New Roman" w:hAnsi="Times New Roman"/>
          <w:sz w:val="24"/>
          <w:szCs w:val="24"/>
          <w:lang w:val="it-IT"/>
        </w:rPr>
        <w:t xml:space="preserve"> : </w:t>
      </w:r>
      <w:r>
        <w:rPr>
          <w:rFonts w:ascii="Times New Roman" w:hAnsi="Times New Roman"/>
          <w:sz w:val="24"/>
          <w:szCs w:val="24"/>
          <w:lang w:val="it-IT"/>
        </w:rPr>
        <w:t xml:space="preserve">      -prescolari</w:t>
      </w:r>
    </w:p>
    <w:p w:rsidR="00D74517" w:rsidRPr="00236F11" w:rsidRDefault="00D74517" w:rsidP="00D74517">
      <w:pPr>
        <w:pStyle w:val="Listparagraf1"/>
        <w:numPr>
          <w:ilvl w:val="0"/>
          <w:numId w:val="2"/>
        </w:numPr>
        <w:suppressAutoHyphens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236F11">
        <w:rPr>
          <w:rFonts w:ascii="Times New Roman" w:hAnsi="Times New Roman"/>
          <w:sz w:val="24"/>
          <w:szCs w:val="24"/>
          <w:lang w:val="it-IT"/>
        </w:rPr>
        <w:t>- clasa pregatitoare</w:t>
      </w:r>
      <w:r>
        <w:rPr>
          <w:rFonts w:ascii="Times New Roman" w:hAnsi="Times New Roman"/>
          <w:sz w:val="24"/>
          <w:szCs w:val="24"/>
          <w:lang w:val="it-IT"/>
        </w:rPr>
        <w:t>- cls I-II</w:t>
      </w:r>
    </w:p>
    <w:p w:rsidR="00D74517" w:rsidRDefault="00D74517" w:rsidP="00D74517">
      <w:pPr>
        <w:pStyle w:val="Listparagraf1"/>
        <w:spacing w:after="100" w:afterAutospacing="1" w:line="240" w:lineRule="auto"/>
        <w:ind w:left="298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- cls.III-IV</w:t>
      </w:r>
    </w:p>
    <w:p w:rsidR="00D74517" w:rsidRDefault="00D74517" w:rsidP="00D74517">
      <w:pPr>
        <w:pStyle w:val="Listparagraf1"/>
        <w:spacing w:after="100" w:afterAutospacing="1" w:line="240" w:lineRule="auto"/>
        <w:ind w:left="298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-cls V-VIII</w:t>
      </w:r>
    </w:p>
    <w:p w:rsidR="00D74517" w:rsidRDefault="00D74517" w:rsidP="00D74517">
      <w:pPr>
        <w:pStyle w:val="Listparagraf1"/>
        <w:spacing w:after="100" w:afterAutospacing="1" w:line="240" w:lineRule="auto"/>
        <w:ind w:left="298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- grup mixt</w:t>
      </w:r>
    </w:p>
    <w:p w:rsidR="00D74517" w:rsidRDefault="00D74517" w:rsidP="00D74517">
      <w:pPr>
        <w:pStyle w:val="Listparagraf1"/>
        <w:suppressAutoHyphens/>
        <w:spacing w:line="240" w:lineRule="auto"/>
        <w:ind w:left="345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b)</w:t>
      </w:r>
      <w:proofErr w:type="spellStart"/>
      <w:r w:rsidRPr="00705AE7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proofErr w:type="gramEnd"/>
      <w:r w:rsidRPr="00705AE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05AE7">
        <w:rPr>
          <w:rFonts w:ascii="Times New Roman" w:hAnsi="Times New Roman"/>
          <w:b/>
          <w:sz w:val="24"/>
          <w:szCs w:val="24"/>
          <w:lang w:val="fr-FR"/>
        </w:rPr>
        <w:t>genuri</w:t>
      </w:r>
      <w:proofErr w:type="spellEnd"/>
      <w:r w:rsidRPr="00705AE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05AE7">
        <w:rPr>
          <w:rFonts w:ascii="Times New Roman" w:hAnsi="Times New Roman"/>
          <w:b/>
          <w:sz w:val="24"/>
          <w:szCs w:val="24"/>
          <w:lang w:val="fr-FR"/>
        </w:rPr>
        <w:t>artistice</w:t>
      </w:r>
      <w:proofErr w:type="spellEnd"/>
      <w:r w:rsidRPr="00705AE7">
        <w:rPr>
          <w:rFonts w:ascii="Times New Roman" w:hAnsi="Times New Roman"/>
          <w:sz w:val="24"/>
          <w:szCs w:val="24"/>
          <w:lang w:val="fr-FR"/>
        </w:rPr>
        <w:t xml:space="preserve"> : </w:t>
      </w:r>
    </w:p>
    <w:p w:rsidR="00D74517" w:rsidRDefault="00D74517" w:rsidP="00D74517">
      <w:pPr>
        <w:pStyle w:val="Listparagraf1"/>
        <w:spacing w:line="240" w:lineRule="auto"/>
        <w:ind w:left="705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 dans modern </w:t>
      </w:r>
    </w:p>
    <w:p w:rsidR="00D74517" w:rsidRDefault="00D74517" w:rsidP="00D74517">
      <w:pPr>
        <w:pStyle w:val="Listparagraf1"/>
        <w:spacing w:line="240" w:lineRule="auto"/>
        <w:ind w:left="705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 dans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popular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74517" w:rsidRDefault="00D74517" w:rsidP="00D74517">
      <w:pPr>
        <w:pStyle w:val="Listparagraf1"/>
        <w:spacing w:line="240" w:lineRule="auto"/>
        <w:ind w:left="705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-dans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societate</w:t>
      </w:r>
      <w:proofErr w:type="spellEnd"/>
    </w:p>
    <w:p w:rsidR="00D74517" w:rsidRDefault="00D74517" w:rsidP="00D74517">
      <w:pPr>
        <w:pStyle w:val="Listparagraf1"/>
        <w:spacing w:line="240" w:lineRule="auto"/>
        <w:ind w:left="705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dans </w:t>
      </w:r>
    </w:p>
    <w:p w:rsidR="00D74517" w:rsidRPr="00705AE7" w:rsidRDefault="00D74517" w:rsidP="00D74517">
      <w:pPr>
        <w:pStyle w:val="Frspaiere1"/>
        <w:jc w:val="both"/>
        <w:rPr>
          <w:lang w:val="fr-FR"/>
        </w:rPr>
      </w:pPr>
      <w:r w:rsidRPr="00705AE7">
        <w:rPr>
          <w:b/>
          <w:lang w:val="fr-FR"/>
        </w:rPr>
        <w:t xml:space="preserve">    c) </w:t>
      </w:r>
      <w:proofErr w:type="spellStart"/>
      <w:r w:rsidRPr="00705AE7">
        <w:rPr>
          <w:b/>
          <w:lang w:val="fr-FR"/>
        </w:rPr>
        <w:t>Pe</w:t>
      </w:r>
      <w:proofErr w:type="spellEnd"/>
      <w:r w:rsidRPr="00705AE7">
        <w:rPr>
          <w:b/>
          <w:lang w:val="fr-FR"/>
        </w:rPr>
        <w:t xml:space="preserve"> </w:t>
      </w:r>
      <w:proofErr w:type="spellStart"/>
      <w:r w:rsidRPr="00705AE7">
        <w:rPr>
          <w:b/>
          <w:lang w:val="fr-FR"/>
        </w:rPr>
        <w:t>numar</w:t>
      </w:r>
      <w:proofErr w:type="spellEnd"/>
      <w:r w:rsidRPr="00705AE7">
        <w:rPr>
          <w:b/>
          <w:lang w:val="fr-FR"/>
        </w:rPr>
        <w:t xml:space="preserve"> de </w:t>
      </w:r>
      <w:proofErr w:type="spellStart"/>
      <w:r w:rsidRPr="00705AE7">
        <w:rPr>
          <w:b/>
          <w:lang w:val="fr-FR"/>
        </w:rPr>
        <w:t>persoane</w:t>
      </w:r>
      <w:proofErr w:type="spellEnd"/>
      <w:r w:rsidRPr="00705AE7">
        <w:rPr>
          <w:lang w:val="fr-FR"/>
        </w:rPr>
        <w:t>:</w:t>
      </w:r>
    </w:p>
    <w:p w:rsidR="00D74517" w:rsidRPr="00705AE7" w:rsidRDefault="00D74517" w:rsidP="00D74517">
      <w:pPr>
        <w:pStyle w:val="Frspaiere1"/>
        <w:jc w:val="both"/>
        <w:rPr>
          <w:lang w:val="fr-FR"/>
        </w:rPr>
      </w:pPr>
      <w:r w:rsidRPr="00705AE7">
        <w:rPr>
          <w:lang w:val="fr-FR"/>
        </w:rPr>
        <w:t xml:space="preserve">            - duo</w:t>
      </w:r>
    </w:p>
    <w:p w:rsidR="00D74517" w:rsidRPr="00705AE7" w:rsidRDefault="00D74517" w:rsidP="00D74517">
      <w:pPr>
        <w:pStyle w:val="Frspaiere1"/>
        <w:jc w:val="both"/>
        <w:rPr>
          <w:lang w:val="fr-FR"/>
        </w:rPr>
      </w:pPr>
      <w:r w:rsidRPr="00705AE7">
        <w:rPr>
          <w:lang w:val="fr-FR"/>
        </w:rPr>
        <w:t xml:space="preserve">             - </w:t>
      </w:r>
      <w:proofErr w:type="spellStart"/>
      <w:r w:rsidRPr="00705AE7">
        <w:rPr>
          <w:lang w:val="fr-FR"/>
        </w:rPr>
        <w:t>grup</w:t>
      </w:r>
      <w:proofErr w:type="spellEnd"/>
      <w:r w:rsidRPr="00705AE7">
        <w:rPr>
          <w:lang w:val="fr-FR"/>
        </w:rPr>
        <w:t xml:space="preserve"> (</w:t>
      </w:r>
      <w:proofErr w:type="spellStart"/>
      <w:r w:rsidRPr="00705AE7">
        <w:rPr>
          <w:lang w:val="fr-FR"/>
        </w:rPr>
        <w:t>ansamblu</w:t>
      </w:r>
      <w:proofErr w:type="spellEnd"/>
      <w:r w:rsidRPr="00705AE7">
        <w:rPr>
          <w:lang w:val="fr-FR"/>
        </w:rPr>
        <w:t>)</w:t>
      </w:r>
    </w:p>
    <w:p w:rsidR="00D74517" w:rsidRPr="00705AE7" w:rsidRDefault="00D74517" w:rsidP="00D74517">
      <w:pPr>
        <w:pStyle w:val="Frspaiere1"/>
        <w:jc w:val="both"/>
        <w:rPr>
          <w:b/>
          <w:lang w:val="fr-FR"/>
        </w:rPr>
      </w:pPr>
    </w:p>
    <w:p w:rsidR="00D74517" w:rsidRPr="00236F11" w:rsidRDefault="00D74517" w:rsidP="00D74517">
      <w:pPr>
        <w:pStyle w:val="Frspaiere1"/>
        <w:jc w:val="both"/>
        <w:rPr>
          <w:lang w:val="it-IT"/>
        </w:rPr>
      </w:pPr>
      <w:r w:rsidRPr="00236F11">
        <w:rPr>
          <w:b/>
          <w:lang w:val="it-IT"/>
        </w:rPr>
        <w:t>Muzica va fi înregistrată pe  CD-uri pe care se va scrie unitatea şcolară, genul de dans, categoria de vârstă, un CD sa contina o singura piesa (cd-uri separate pentru fiecare gen si categorie de varsta).</w:t>
      </w:r>
    </w:p>
    <w:p w:rsidR="00D74517" w:rsidRPr="00236F11" w:rsidRDefault="00D74517" w:rsidP="00D74517">
      <w:pPr>
        <w:pStyle w:val="Frspaiere1"/>
        <w:jc w:val="both"/>
        <w:rPr>
          <w:lang w:val="it-IT"/>
        </w:rPr>
      </w:pPr>
    </w:p>
    <w:p w:rsidR="00D74517" w:rsidRDefault="00D74517" w:rsidP="00D74517">
      <w:pPr>
        <w:jc w:val="both"/>
        <w:rPr>
          <w:lang w:val="fr-FR"/>
        </w:rPr>
      </w:pPr>
      <w:r>
        <w:rPr>
          <w:b/>
          <w:lang w:val="fr-FR"/>
        </w:rPr>
        <w:t xml:space="preserve">III. JURIZARE                       </w:t>
      </w:r>
    </w:p>
    <w:p w:rsidR="00D74517" w:rsidRDefault="00D74517" w:rsidP="00D74517">
      <w:pPr>
        <w:pStyle w:val="Listparagraf1"/>
        <w:spacing w:line="240" w:lineRule="auto"/>
        <w:ind w:left="70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Criteriile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departajare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apreciere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vor fi: </w:t>
      </w:r>
    </w:p>
    <w:p w:rsidR="00D74517" w:rsidRDefault="00D74517" w:rsidP="00D74517">
      <w:pPr>
        <w:pStyle w:val="Listparagraf1"/>
        <w:spacing w:line="240" w:lineRule="auto"/>
        <w:ind w:left="705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74517" w:rsidRDefault="00D74517" w:rsidP="00D74517">
      <w:pPr>
        <w:pStyle w:val="Listparagraf1"/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artistica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dansurilor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prezentate</w:t>
      </w:r>
      <w:proofErr w:type="spellEnd"/>
    </w:p>
    <w:p w:rsidR="00D74517" w:rsidRDefault="00D74517" w:rsidP="00D74517">
      <w:pPr>
        <w:pStyle w:val="Listparagraf1"/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Expresivitatea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sincronizarea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miscare</w:t>
      </w:r>
      <w:proofErr w:type="spellEnd"/>
    </w:p>
    <w:p w:rsidR="00D74517" w:rsidRDefault="00D74517" w:rsidP="00D74517">
      <w:pPr>
        <w:pStyle w:val="Listparagraf1"/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Concordanta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miscare</w:t>
      </w:r>
      <w:proofErr w:type="spellEnd"/>
    </w:p>
    <w:p w:rsidR="00D74517" w:rsidRDefault="00D74517" w:rsidP="00D74517">
      <w:pPr>
        <w:pStyle w:val="Listparagraf1"/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Costumatia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scenica</w:t>
      </w:r>
      <w:proofErr w:type="spellEnd"/>
    </w:p>
    <w:p w:rsidR="00D74517" w:rsidRDefault="00D74517" w:rsidP="00D74517">
      <w:pPr>
        <w:pStyle w:val="Listparagraf1"/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corporala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74517" w:rsidRDefault="00D74517" w:rsidP="00D74517">
      <w:pPr>
        <w:pStyle w:val="Listparagraf1"/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Impresia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artistica</w:t>
      </w:r>
      <w:proofErr w:type="spellEnd"/>
    </w:p>
    <w:p w:rsidR="00D74517" w:rsidRDefault="00D74517" w:rsidP="00D74517">
      <w:pPr>
        <w:pStyle w:val="Listparagraf1"/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Originalitate</w:t>
      </w:r>
      <w:proofErr w:type="spellEnd"/>
    </w:p>
    <w:p w:rsidR="00D74517" w:rsidRDefault="00D74517" w:rsidP="00D74517">
      <w:pPr>
        <w:pStyle w:val="Listparagraf1"/>
        <w:spacing w:line="240" w:lineRule="auto"/>
        <w:ind w:left="3345"/>
        <w:jc w:val="both"/>
        <w:rPr>
          <w:rFonts w:ascii="Times New Roman" w:hAnsi="Times New Roman"/>
          <w:b/>
          <w:sz w:val="24"/>
          <w:szCs w:val="24"/>
        </w:rPr>
      </w:pPr>
    </w:p>
    <w:p w:rsidR="00D74517" w:rsidRDefault="00D74517" w:rsidP="00D74517">
      <w:pPr>
        <w:jc w:val="both"/>
        <w:rPr>
          <w:lang w:val="fr-FR"/>
        </w:rPr>
      </w:pPr>
      <w:r>
        <w:rPr>
          <w:b/>
        </w:rPr>
        <w:t xml:space="preserve">   IV. PRECIZĂRI : </w:t>
      </w:r>
    </w:p>
    <w:p w:rsidR="00D74517" w:rsidRPr="00236F11" w:rsidRDefault="00D74517" w:rsidP="00D74517">
      <w:pPr>
        <w:jc w:val="both"/>
        <w:rPr>
          <w:lang w:val="fr-FR"/>
        </w:rPr>
      </w:pPr>
      <w:r w:rsidRPr="00706F97">
        <w:rPr>
          <w:lang w:val="it-IT"/>
        </w:rPr>
        <w:t>Vă rugă</w:t>
      </w:r>
      <w:r w:rsidR="00C272FC">
        <w:rPr>
          <w:lang w:val="it-IT"/>
        </w:rPr>
        <w:t>m să ne comunicati până pe 28</w:t>
      </w:r>
      <w:r w:rsidR="006663DA">
        <w:rPr>
          <w:lang w:val="it-IT"/>
        </w:rPr>
        <w:t>.05.2019</w:t>
      </w:r>
      <w:r w:rsidRPr="00706F97">
        <w:rPr>
          <w:lang w:val="it-IT"/>
        </w:rPr>
        <w:t xml:space="preserve"> la adresa  de e-mail </w:t>
      </w:r>
      <w:r w:rsidR="00AC226B">
        <w:fldChar w:fldCharType="begin"/>
      </w:r>
      <w:r w:rsidR="00AC226B">
        <w:instrText>HYPERLINK "mailto:nitulaura@yahoo.com"</w:instrText>
      </w:r>
      <w:r w:rsidR="00AC226B">
        <w:fldChar w:fldCharType="separate"/>
      </w:r>
      <w:r w:rsidRPr="00706F97">
        <w:rPr>
          <w:rStyle w:val="Hyperlink"/>
          <w:lang w:val="it-IT"/>
        </w:rPr>
        <w:t>nitulaura@yahoo.com</w:t>
      </w:r>
      <w:r w:rsidR="00AC226B">
        <w:fldChar w:fldCharType="end"/>
      </w:r>
      <w:r w:rsidRPr="00706F97">
        <w:rPr>
          <w:lang w:val="it-IT"/>
        </w:rPr>
        <w:t xml:space="preserve">, telefon : 0752077384 sau e-mail </w:t>
      </w:r>
      <w:r w:rsidR="00AC226B">
        <w:fldChar w:fldCharType="begin"/>
      </w:r>
      <w:r w:rsidR="00AC226B">
        <w:instrText>HYPERLINK "mailto:voicancarmen@yahoo.com"</w:instrText>
      </w:r>
      <w:r w:rsidR="00AC226B">
        <w:fldChar w:fldCharType="separate"/>
      </w:r>
      <w:r w:rsidRPr="00706F97">
        <w:rPr>
          <w:rStyle w:val="Hyperlink"/>
          <w:lang w:val="it-IT"/>
        </w:rPr>
        <w:t>voicancarmen@yahoo.com</w:t>
      </w:r>
      <w:r w:rsidR="00AC226B">
        <w:fldChar w:fldCharType="end"/>
      </w:r>
      <w:r w:rsidRPr="00706F97">
        <w:rPr>
          <w:lang w:val="it-IT"/>
        </w:rPr>
        <w:t xml:space="preserve"> , tel 0766730342 participarea dumneavoastra la concurs, conform fisei de inscriere (clubul/scoala, genul de dans, categoria de varsta, tabelul nominal cu elevii concurenti, profesor indrumator ). </w:t>
      </w:r>
      <w:proofErr w:type="spellStart"/>
      <w:r w:rsidRPr="00236F11">
        <w:rPr>
          <w:lang w:val="fr-FR"/>
        </w:rPr>
        <w:t>Intrarea</w:t>
      </w:r>
      <w:proofErr w:type="spellEnd"/>
      <w:r w:rsidRPr="00236F11">
        <w:rPr>
          <w:lang w:val="fr-FR"/>
        </w:rPr>
        <w:t xml:space="preserve"> in </w:t>
      </w:r>
      <w:proofErr w:type="spellStart"/>
      <w:r w:rsidRPr="00236F11">
        <w:rPr>
          <w:lang w:val="fr-FR"/>
        </w:rPr>
        <w:t>concurs</w:t>
      </w:r>
      <w:proofErr w:type="spellEnd"/>
      <w:r w:rsidRPr="00236F11">
        <w:rPr>
          <w:lang w:val="fr-FR"/>
        </w:rPr>
        <w:t xml:space="preserve"> se face </w:t>
      </w:r>
      <w:proofErr w:type="spellStart"/>
      <w:r w:rsidRPr="00236F11">
        <w:rPr>
          <w:lang w:val="fr-FR"/>
        </w:rPr>
        <w:t>numai</w:t>
      </w:r>
      <w:proofErr w:type="spellEnd"/>
      <w:r w:rsidRPr="00236F11">
        <w:rPr>
          <w:lang w:val="fr-FR"/>
        </w:rPr>
        <w:t xml:space="preserve"> </w:t>
      </w:r>
      <w:proofErr w:type="spellStart"/>
      <w:r w:rsidRPr="00236F11">
        <w:rPr>
          <w:lang w:val="fr-FR"/>
        </w:rPr>
        <w:t>pe</w:t>
      </w:r>
      <w:proofErr w:type="spellEnd"/>
      <w:r w:rsidRPr="00236F11">
        <w:rPr>
          <w:lang w:val="fr-FR"/>
        </w:rPr>
        <w:t xml:space="preserve"> </w:t>
      </w:r>
      <w:proofErr w:type="spellStart"/>
      <w:r w:rsidRPr="00236F11">
        <w:rPr>
          <w:lang w:val="fr-FR"/>
        </w:rPr>
        <w:t>baza</w:t>
      </w:r>
      <w:proofErr w:type="spellEnd"/>
      <w:r w:rsidRPr="00236F11">
        <w:rPr>
          <w:lang w:val="fr-FR"/>
        </w:rPr>
        <w:t xml:space="preserve"> de </w:t>
      </w:r>
      <w:proofErr w:type="spellStart"/>
      <w:r w:rsidRPr="00236F11">
        <w:rPr>
          <w:lang w:val="fr-FR"/>
        </w:rPr>
        <w:t>inscriere</w:t>
      </w:r>
      <w:proofErr w:type="spellEnd"/>
      <w:r w:rsidRPr="00236F11">
        <w:rPr>
          <w:lang w:val="fr-FR"/>
        </w:rPr>
        <w:t>.</w:t>
      </w:r>
    </w:p>
    <w:p w:rsidR="00D74517" w:rsidRPr="00706F97" w:rsidRDefault="00D74517" w:rsidP="00D74517">
      <w:pPr>
        <w:pStyle w:val="Listparagraf1"/>
        <w:ind w:left="705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74517" w:rsidRPr="00FB1FF0" w:rsidRDefault="00D74517" w:rsidP="00D74517">
      <w:pPr>
        <w:pStyle w:val="NormalWeb"/>
        <w:ind w:left="360"/>
        <w:jc w:val="both"/>
        <w:rPr>
          <w:b/>
          <w:sz w:val="28"/>
          <w:szCs w:val="28"/>
        </w:rPr>
      </w:pPr>
      <w:r>
        <w:rPr>
          <w:b/>
        </w:rPr>
        <w:t>Nu se percepe taxă de participare</w:t>
      </w:r>
    </w:p>
    <w:p w:rsidR="00D74517" w:rsidRDefault="00D74517" w:rsidP="00D74517">
      <w:pPr>
        <w:pStyle w:val="NormalWeb"/>
        <w:ind w:firstLine="720"/>
        <w:jc w:val="both"/>
        <w:rPr>
          <w:b/>
          <w:sz w:val="28"/>
          <w:szCs w:val="28"/>
        </w:rPr>
      </w:pPr>
    </w:p>
    <w:p w:rsidR="00D74517" w:rsidRDefault="00D74517" w:rsidP="00D74517">
      <w:pPr>
        <w:pStyle w:val="NormalWeb"/>
        <w:ind w:firstLine="720"/>
        <w:jc w:val="both"/>
      </w:pPr>
    </w:p>
    <w:p w:rsidR="00D74517" w:rsidRPr="00D74517" w:rsidRDefault="00D74517" w:rsidP="00D74517">
      <w:pPr>
        <w:pStyle w:val="NormalWeb"/>
        <w:jc w:val="both"/>
        <w:rPr>
          <w:b/>
          <w:i/>
          <w:sz w:val="28"/>
          <w:szCs w:val="28"/>
        </w:rPr>
      </w:pPr>
      <w:r w:rsidRPr="00A31AF3">
        <w:t>AŞTEPTĂM CU DRAG ŞI</w:t>
      </w:r>
      <w:r>
        <w:t xml:space="preserve"> INTERES PARTICIPAREA DUMNEAVOASTRA</w:t>
      </w:r>
      <w:r w:rsidRPr="00A31AF3">
        <w:t xml:space="preserve"> !</w:t>
      </w:r>
    </w:p>
    <w:p w:rsidR="00D74517" w:rsidRDefault="00D74517" w:rsidP="00D74517"/>
    <w:p w:rsidR="00D74517" w:rsidRDefault="00D74517" w:rsidP="00D74517"/>
    <w:p w:rsidR="00D74517" w:rsidRDefault="00D74517" w:rsidP="00D74517"/>
    <w:p w:rsidR="00D74517" w:rsidRDefault="00D74517" w:rsidP="00D74517"/>
    <w:p w:rsidR="00D74517" w:rsidRDefault="00D74517" w:rsidP="00D74517"/>
    <w:p w:rsidR="00D74517" w:rsidRDefault="00D74517" w:rsidP="00D74517"/>
    <w:p w:rsidR="00D74517" w:rsidRDefault="00D74517" w:rsidP="00D74517"/>
    <w:p w:rsidR="00D74517" w:rsidRDefault="00D74517" w:rsidP="00D74517"/>
    <w:p w:rsidR="00D74517" w:rsidRDefault="00D74517" w:rsidP="00D74517">
      <w:pPr>
        <w:jc w:val="both"/>
        <w:rPr>
          <w:b/>
          <w:sz w:val="28"/>
          <w:szCs w:val="28"/>
        </w:rPr>
      </w:pPr>
    </w:p>
    <w:p w:rsidR="00D74517" w:rsidRDefault="00D74517" w:rsidP="00D74517">
      <w:pPr>
        <w:jc w:val="both"/>
        <w:rPr>
          <w:b/>
          <w:sz w:val="28"/>
          <w:szCs w:val="28"/>
        </w:rPr>
      </w:pPr>
    </w:p>
    <w:p w:rsidR="00D74517" w:rsidRDefault="00D74517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4244D0" w:rsidRDefault="004244D0" w:rsidP="00D74517">
      <w:pPr>
        <w:jc w:val="both"/>
        <w:rPr>
          <w:b/>
          <w:sz w:val="28"/>
          <w:szCs w:val="28"/>
        </w:rPr>
      </w:pPr>
    </w:p>
    <w:p w:rsidR="00D74517" w:rsidRDefault="00D74517" w:rsidP="00D74517">
      <w:pPr>
        <w:jc w:val="both"/>
        <w:rPr>
          <w:b/>
          <w:sz w:val="28"/>
          <w:szCs w:val="28"/>
        </w:rPr>
      </w:pPr>
    </w:p>
    <w:p w:rsidR="006663DA" w:rsidRDefault="006663DA" w:rsidP="00D74517">
      <w:pPr>
        <w:jc w:val="both"/>
        <w:rPr>
          <w:b/>
          <w:sz w:val="28"/>
          <w:szCs w:val="28"/>
        </w:rPr>
      </w:pPr>
    </w:p>
    <w:p w:rsidR="006663DA" w:rsidRDefault="006663DA" w:rsidP="00D74517">
      <w:pPr>
        <w:jc w:val="both"/>
        <w:rPr>
          <w:b/>
          <w:sz w:val="28"/>
          <w:szCs w:val="28"/>
        </w:rPr>
      </w:pPr>
    </w:p>
    <w:p w:rsidR="00D74517" w:rsidRDefault="00D74517" w:rsidP="00D74517">
      <w:pPr>
        <w:jc w:val="center"/>
        <w:rPr>
          <w:b/>
          <w:sz w:val="28"/>
          <w:szCs w:val="28"/>
        </w:rPr>
      </w:pPr>
      <w:r w:rsidRPr="000A2DCD">
        <w:rPr>
          <w:b/>
          <w:sz w:val="28"/>
          <w:szCs w:val="28"/>
        </w:rPr>
        <w:lastRenderedPageBreak/>
        <w:t>Concursul judetean</w:t>
      </w:r>
    </w:p>
    <w:p w:rsidR="00D74517" w:rsidRDefault="00D74517" w:rsidP="00D74517">
      <w:pPr>
        <w:jc w:val="center"/>
        <w:rPr>
          <w:b/>
          <w:i/>
          <w:sz w:val="28"/>
          <w:szCs w:val="28"/>
        </w:rPr>
      </w:pPr>
    </w:p>
    <w:p w:rsidR="00D74517" w:rsidRPr="001E4F7F" w:rsidRDefault="00D74517" w:rsidP="00D74517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ÎN PAȘI DE DANS</w:t>
      </w:r>
    </w:p>
    <w:p w:rsidR="00D74517" w:rsidRDefault="00D74517" w:rsidP="00D74517">
      <w:pPr>
        <w:ind w:left="2160"/>
        <w:jc w:val="both"/>
        <w:rPr>
          <w:b/>
          <w:i/>
          <w:sz w:val="28"/>
          <w:szCs w:val="28"/>
        </w:rPr>
      </w:pPr>
    </w:p>
    <w:p w:rsidR="00D74517" w:rsidRPr="000A2DCD" w:rsidRDefault="00D74517" w:rsidP="00D74517">
      <w:pPr>
        <w:ind w:left="21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663DA">
        <w:rPr>
          <w:i/>
          <w:sz w:val="28"/>
          <w:szCs w:val="28"/>
        </w:rPr>
        <w:t xml:space="preserve">                               30 mai 2019</w:t>
      </w:r>
    </w:p>
    <w:p w:rsidR="00D74517" w:rsidRPr="000A2DCD" w:rsidRDefault="00D74517" w:rsidP="00D74517">
      <w:pPr>
        <w:ind w:left="2160"/>
        <w:jc w:val="both"/>
        <w:rPr>
          <w:i/>
          <w:sz w:val="28"/>
          <w:szCs w:val="28"/>
        </w:rPr>
      </w:pPr>
    </w:p>
    <w:p w:rsidR="00D74517" w:rsidRPr="000A2DCD" w:rsidRDefault="00D74517" w:rsidP="00D74517">
      <w:pPr>
        <w:ind w:left="2160"/>
        <w:jc w:val="both"/>
        <w:rPr>
          <w:i/>
          <w:sz w:val="28"/>
          <w:szCs w:val="28"/>
        </w:rPr>
      </w:pPr>
      <w:r w:rsidRPr="000A2DCD">
        <w:rPr>
          <w:i/>
          <w:sz w:val="28"/>
          <w:szCs w:val="28"/>
        </w:rPr>
        <w:t xml:space="preserve">  Fisa de inscriere</w:t>
      </w:r>
    </w:p>
    <w:p w:rsidR="00D74517" w:rsidRPr="000A2DCD" w:rsidRDefault="00D74517" w:rsidP="00D74517">
      <w:pPr>
        <w:ind w:left="2160"/>
        <w:jc w:val="both"/>
        <w:rPr>
          <w:i/>
          <w:sz w:val="28"/>
          <w:szCs w:val="28"/>
        </w:rPr>
      </w:pPr>
    </w:p>
    <w:p w:rsidR="00D74517" w:rsidRPr="00705AE7" w:rsidRDefault="00AC226B" w:rsidP="00D74517">
      <w:pPr>
        <w:ind w:left="2160"/>
        <w:jc w:val="both"/>
        <w:rPr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4pt;height:174.75pt">
            <v:imagedata r:id="rId7" r:href="rId8"/>
          </v:shape>
        </w:pict>
      </w:r>
    </w:p>
    <w:p w:rsidR="00D74517" w:rsidRPr="00C23384" w:rsidRDefault="00D74517" w:rsidP="00D74517">
      <w:r w:rsidRPr="00C23384">
        <w:t>Numele şi prenumele cadrului didactic:   ……….............…………………...............................</w:t>
      </w:r>
      <w:r>
        <w:t>.........</w:t>
      </w:r>
    </w:p>
    <w:p w:rsidR="00D74517" w:rsidRPr="00C23384" w:rsidRDefault="00D74517" w:rsidP="00D74517">
      <w:pPr>
        <w:jc w:val="both"/>
      </w:pPr>
      <w:r w:rsidRPr="00C23384">
        <w:tab/>
      </w:r>
    </w:p>
    <w:p w:rsidR="00D74517" w:rsidRPr="00C23384" w:rsidRDefault="00D74517" w:rsidP="00D74517">
      <w:r w:rsidRPr="00C23384">
        <w:t>Unitatea de învăţământ: …………....................……………………...................……………....</w:t>
      </w:r>
      <w:r>
        <w:t>........</w:t>
      </w:r>
    </w:p>
    <w:p w:rsidR="00D74517" w:rsidRDefault="00D74517" w:rsidP="00D74517">
      <w:pPr>
        <w:jc w:val="both"/>
      </w:pPr>
      <w:r>
        <w:t>Adresa de mail.........................................................</w:t>
      </w:r>
    </w:p>
    <w:p w:rsidR="00D74517" w:rsidRPr="00C23384" w:rsidRDefault="00D74517" w:rsidP="00D74517">
      <w:pPr>
        <w:jc w:val="both"/>
      </w:pPr>
      <w:r>
        <w:t>Telefon.....................................................................</w:t>
      </w:r>
    </w:p>
    <w:p w:rsidR="00D74517" w:rsidRDefault="00D74517" w:rsidP="00D74517">
      <w:pPr>
        <w:ind w:left="2160"/>
        <w:jc w:val="both"/>
        <w:rPr>
          <w:b/>
          <w:sz w:val="28"/>
          <w:szCs w:val="28"/>
        </w:rPr>
      </w:pPr>
    </w:p>
    <w:p w:rsidR="00D74517" w:rsidRDefault="00D74517" w:rsidP="00D74517">
      <w:pPr>
        <w:ind w:left="2160"/>
        <w:jc w:val="both"/>
        <w:rPr>
          <w:b/>
          <w:sz w:val="28"/>
          <w:szCs w:val="28"/>
        </w:rPr>
      </w:pPr>
    </w:p>
    <w:p w:rsidR="00D74517" w:rsidRPr="00B71DA5" w:rsidRDefault="00D74517" w:rsidP="00D74517">
      <w:pPr>
        <w:ind w:left="2160"/>
        <w:jc w:val="both"/>
        <w:rPr>
          <w:b/>
          <w:sz w:val="28"/>
          <w:szCs w:val="28"/>
        </w:rPr>
      </w:pPr>
      <w:r w:rsidRPr="00B71DA5">
        <w:rPr>
          <w:b/>
          <w:sz w:val="28"/>
          <w:szCs w:val="28"/>
        </w:rPr>
        <w:t>ELEVII PARTICIPANŢI :</w:t>
      </w:r>
    </w:p>
    <w:p w:rsidR="00D74517" w:rsidRPr="00C23384" w:rsidRDefault="00D74517" w:rsidP="00D74517">
      <w:pPr>
        <w:jc w:val="both"/>
        <w:rPr>
          <w:sz w:val="28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517"/>
        <w:gridCol w:w="2761"/>
        <w:gridCol w:w="1181"/>
        <w:gridCol w:w="1839"/>
        <w:gridCol w:w="1217"/>
      </w:tblGrid>
      <w:tr w:rsidR="00D74517" w:rsidRPr="001D24C7">
        <w:trPr>
          <w:trHeight w:val="10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C23384" w:rsidRDefault="00D74517" w:rsidP="00D74517">
            <w:pPr>
              <w:jc w:val="both"/>
            </w:pPr>
            <w:r w:rsidRPr="00C23384">
              <w:t>Nr. crt.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Default="00D74517" w:rsidP="00D74517">
            <w:pPr>
              <w:jc w:val="both"/>
            </w:pPr>
            <w:r>
              <w:t>Numele elevilor/grupului</w:t>
            </w:r>
          </w:p>
          <w:p w:rsidR="00D74517" w:rsidRPr="00C23384" w:rsidRDefault="00D74517" w:rsidP="00D74517">
            <w:pPr>
              <w:jc w:val="both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C23384" w:rsidRDefault="00D74517" w:rsidP="00D74517">
            <w:pPr>
              <w:jc w:val="both"/>
            </w:pPr>
            <w:r w:rsidRPr="00C23384">
              <w:t>Şcoala</w:t>
            </w:r>
            <w:r>
              <w:t xml:space="preserve"> de provenienta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C23384" w:rsidRDefault="00D74517" w:rsidP="00D74517">
            <w:pPr>
              <w:jc w:val="both"/>
            </w:pPr>
            <w:r>
              <w:t>Categoria de varsta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C23384" w:rsidRDefault="00D74517" w:rsidP="00D74517">
            <w:pPr>
              <w:jc w:val="both"/>
            </w:pPr>
            <w:r>
              <w:t>Genul de dans abordat/ timp</w:t>
            </w:r>
          </w:p>
          <w:p w:rsidR="00D74517" w:rsidRPr="00C23384" w:rsidRDefault="00D74517" w:rsidP="00D74517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C23384" w:rsidRDefault="00D74517" w:rsidP="00D74517">
            <w:pPr>
              <w:jc w:val="both"/>
            </w:pPr>
            <w:r>
              <w:t>Nr.de persoane</w:t>
            </w:r>
          </w:p>
        </w:tc>
      </w:tr>
      <w:tr w:rsidR="00D74517" w:rsidRPr="001D24C7">
        <w:trPr>
          <w:trHeight w:val="4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center"/>
              <w:rPr>
                <w:sz w:val="28"/>
              </w:rPr>
            </w:pPr>
            <w:r w:rsidRPr="001D24C7">
              <w:rPr>
                <w:sz w:val="28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rPr>
                <w:sz w:val="28"/>
              </w:rPr>
            </w:pPr>
          </w:p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</w:tr>
      <w:tr w:rsidR="00D74517" w:rsidRPr="001D24C7">
        <w:trPr>
          <w:trHeight w:val="4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center"/>
              <w:rPr>
                <w:sz w:val="28"/>
              </w:rPr>
            </w:pPr>
            <w:r w:rsidRPr="001D24C7">
              <w:rPr>
                <w:sz w:val="28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Default="00D74517" w:rsidP="00D74517">
            <w:pPr>
              <w:jc w:val="both"/>
              <w:rPr>
                <w:sz w:val="28"/>
              </w:rPr>
            </w:pPr>
          </w:p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rPr>
                <w:sz w:val="28"/>
              </w:rPr>
            </w:pPr>
          </w:p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</w:tr>
      <w:tr w:rsidR="00D74517" w:rsidRPr="001D24C7">
        <w:trPr>
          <w:trHeight w:val="4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rPr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7" w:rsidRPr="001D24C7" w:rsidRDefault="00D74517" w:rsidP="00D74517">
            <w:pPr>
              <w:jc w:val="both"/>
              <w:rPr>
                <w:sz w:val="28"/>
              </w:rPr>
            </w:pPr>
          </w:p>
        </w:tc>
      </w:tr>
    </w:tbl>
    <w:p w:rsidR="00D74517" w:rsidRDefault="00D74517" w:rsidP="00D74517">
      <w:pPr>
        <w:jc w:val="both"/>
        <w:rPr>
          <w:sz w:val="28"/>
          <w:szCs w:val="28"/>
        </w:rPr>
      </w:pPr>
    </w:p>
    <w:p w:rsidR="00D74517" w:rsidRDefault="00D74517"/>
    <w:sectPr w:rsidR="00D74517" w:rsidSect="00222139">
      <w:pgSz w:w="11906" w:h="16838" w:code="9"/>
      <w:pgMar w:top="540" w:right="74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50"/>
      <w:numFmt w:val="bullet"/>
      <w:lvlText w:val="-"/>
      <w:lvlJc w:val="left"/>
      <w:pPr>
        <w:tabs>
          <w:tab w:val="num" w:pos="0"/>
        </w:tabs>
        <w:ind w:left="3345" w:hanging="360"/>
      </w:pPr>
      <w:rPr>
        <w:rFonts w:ascii="Arial" w:hAnsi="Arial" w:cs="Aria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6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385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10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50"/>
      <w:numFmt w:val="bullet"/>
      <w:lvlText w:val="-"/>
      <w:lvlJc w:val="left"/>
      <w:pPr>
        <w:tabs>
          <w:tab w:val="num" w:pos="0"/>
        </w:tabs>
        <w:ind w:left="4425" w:hanging="360"/>
      </w:pPr>
      <w:rPr>
        <w:rFonts w:ascii="Arial" w:hAnsi="Arial" w:cs="Aria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4">
    <w:nsid w:val="36230D9D"/>
    <w:multiLevelType w:val="hybridMultilevel"/>
    <w:tmpl w:val="DAE64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74517"/>
    <w:rsid w:val="00222139"/>
    <w:rsid w:val="002E0946"/>
    <w:rsid w:val="004244D0"/>
    <w:rsid w:val="00430093"/>
    <w:rsid w:val="005A54A7"/>
    <w:rsid w:val="00662EB9"/>
    <w:rsid w:val="006663DA"/>
    <w:rsid w:val="00AC226B"/>
    <w:rsid w:val="00C272FC"/>
    <w:rsid w:val="00D7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517"/>
    <w:rPr>
      <w:color w:val="0000FF"/>
      <w:u w:val="single"/>
    </w:rPr>
  </w:style>
  <w:style w:type="paragraph" w:styleId="NormalWeb">
    <w:name w:val="Normal (Web)"/>
    <w:basedOn w:val="Normal"/>
    <w:rsid w:val="00D74517"/>
    <w:pPr>
      <w:spacing w:before="100" w:beforeAutospacing="1" w:after="100" w:afterAutospacing="1"/>
    </w:pPr>
  </w:style>
  <w:style w:type="paragraph" w:customStyle="1" w:styleId="Listparagraf1">
    <w:name w:val="Listă paragraf1"/>
    <w:basedOn w:val="Normal"/>
    <w:qFormat/>
    <w:rsid w:val="00D7451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Frspaiere1">
    <w:name w:val="Fără spațiere1"/>
    <w:qFormat/>
    <w:rsid w:val="00D74517"/>
    <w:rPr>
      <w:sz w:val="24"/>
      <w:szCs w:val="24"/>
    </w:rPr>
  </w:style>
  <w:style w:type="paragraph" w:styleId="BalloonText">
    <w:name w:val="Balloon Text"/>
    <w:basedOn w:val="Normal"/>
    <w:link w:val="BalloonTextChar"/>
    <w:rsid w:val="0066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municate.urbankid.ro/wp-content/uploads/2011/03/atelier-de-dans-pentru-copi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3854</CharactersWithSpaces>
  <SharedDoc>false</SharedDoc>
  <HLinks>
    <vt:vector size="12" baseType="variant">
      <vt:variant>
        <vt:i4>6750295</vt:i4>
      </vt:variant>
      <vt:variant>
        <vt:i4>3</vt:i4>
      </vt:variant>
      <vt:variant>
        <vt:i4>0</vt:i4>
      </vt:variant>
      <vt:variant>
        <vt:i4>5</vt:i4>
      </vt:variant>
      <vt:variant>
        <vt:lpwstr>mailto:voicancarmen@yahoo.com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mailto:nitulaura@yahoo.com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2019-05-24T06:26:00Z</dcterms:created>
  <dcterms:modified xsi:type="dcterms:W3CDTF">2019-05-24T06:27:00Z</dcterms:modified>
</cp:coreProperties>
</file>